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7B" w:rsidRDefault="009C167B">
      <w:pPr>
        <w:spacing w:before="59" w:line="276" w:lineRule="auto"/>
        <w:ind w:left="268" w:right="627" w:hanging="1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Desain </w:t>
      </w:r>
      <w:r w:rsidR="00EB0941">
        <w:rPr>
          <w:rFonts w:ascii="Calibri" w:eastAsia="Calibri" w:hAnsi="Calibri" w:cs="Calibri"/>
          <w:b/>
          <w:sz w:val="22"/>
          <w:szCs w:val="22"/>
        </w:rPr>
        <w:t>Pe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apa</w:t>
      </w:r>
      <w:r w:rsidR="00EB0941">
        <w:rPr>
          <w:rFonts w:ascii="Calibri" w:eastAsia="Calibri" w:hAnsi="Calibri" w:cs="Calibri"/>
          <w:b/>
          <w:sz w:val="22"/>
          <w:szCs w:val="22"/>
        </w:rPr>
        <w:t>n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B0941">
        <w:rPr>
          <w:rFonts w:ascii="Calibri" w:eastAsia="Calibri" w:hAnsi="Calibri" w:cs="Calibri"/>
          <w:b/>
          <w:sz w:val="22"/>
          <w:szCs w:val="22"/>
        </w:rPr>
        <w:t>Pemb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EB0941">
        <w:rPr>
          <w:rFonts w:ascii="Calibri" w:eastAsia="Calibri" w:hAnsi="Calibri" w:cs="Calibri"/>
          <w:b/>
          <w:sz w:val="22"/>
          <w:szCs w:val="22"/>
        </w:rPr>
        <w:t>kit</w:t>
      </w:r>
      <w:r w:rsidR="00EB0941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EB0941">
        <w:rPr>
          <w:rFonts w:ascii="Calibri" w:eastAsia="Calibri" w:hAnsi="Calibri" w:cs="Calibri"/>
          <w:b/>
          <w:sz w:val="22"/>
          <w:szCs w:val="22"/>
        </w:rPr>
        <w:t>t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="00EB0941">
        <w:rPr>
          <w:rFonts w:ascii="Calibri" w:eastAsia="Calibri" w:hAnsi="Calibri" w:cs="Calibri"/>
          <w:b/>
          <w:sz w:val="22"/>
          <w:szCs w:val="22"/>
        </w:rPr>
        <w:t>k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ena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EB0941">
        <w:rPr>
          <w:rFonts w:ascii="Calibri" w:eastAsia="Calibri" w:hAnsi="Calibri" w:cs="Calibri"/>
          <w:b/>
          <w:sz w:val="22"/>
          <w:szCs w:val="22"/>
        </w:rPr>
        <w:t>a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 xml:space="preserve"> Su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ry</w:t>
      </w:r>
      <w:r w:rsidR="00EB0941">
        <w:rPr>
          <w:rFonts w:ascii="Calibri" w:eastAsia="Calibri" w:hAnsi="Calibri" w:cs="Calibri"/>
          <w:b/>
          <w:sz w:val="22"/>
          <w:szCs w:val="22"/>
        </w:rPr>
        <w:t>a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B0941">
        <w:rPr>
          <w:rFonts w:ascii="Calibri" w:eastAsia="Calibri" w:hAnsi="Calibri" w:cs="Calibri"/>
          <w:b/>
          <w:sz w:val="22"/>
          <w:szCs w:val="22"/>
        </w:rPr>
        <w:t>u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EB0941">
        <w:rPr>
          <w:rFonts w:ascii="Calibri" w:eastAsia="Calibri" w:hAnsi="Calibri" w:cs="Calibri"/>
          <w:b/>
          <w:sz w:val="22"/>
          <w:szCs w:val="22"/>
        </w:rPr>
        <w:t>t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EB0941">
        <w:rPr>
          <w:rFonts w:ascii="Calibri" w:eastAsia="Calibri" w:hAnsi="Calibri" w:cs="Calibri"/>
          <w:b/>
          <w:sz w:val="22"/>
          <w:szCs w:val="22"/>
        </w:rPr>
        <w:t>k</w:t>
      </w:r>
      <w:r w:rsidR="00EB0941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EB0941"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EB0941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EB0941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EB0941">
        <w:rPr>
          <w:rFonts w:ascii="Calibri" w:eastAsia="Calibri" w:hAnsi="Calibri" w:cs="Calibri"/>
          <w:b/>
          <w:sz w:val="22"/>
          <w:szCs w:val="22"/>
        </w:rPr>
        <w:t>n Umum</w:t>
      </w:r>
      <w:r w:rsidR="00EB0941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</w:p>
    <w:p w:rsidR="009C167B" w:rsidRDefault="00EB0941">
      <w:pPr>
        <w:spacing w:before="59" w:line="276" w:lineRule="auto"/>
        <w:ind w:left="268" w:right="627" w:hanging="1"/>
        <w:jc w:val="center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Sub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 Desa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Kabupa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6F1727" w:rsidRDefault="00EB0941">
      <w:pPr>
        <w:spacing w:before="59" w:line="276" w:lineRule="auto"/>
        <w:ind w:left="268" w:right="627" w:hanging="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 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OP)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6</w:t>
      </w:r>
    </w:p>
    <w:p w:rsidR="006F1727" w:rsidRDefault="006F1727">
      <w:pPr>
        <w:spacing w:before="6" w:line="100" w:lineRule="exact"/>
        <w:rPr>
          <w:sz w:val="10"/>
          <w:szCs w:val="10"/>
        </w:rPr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9C167B" w:rsidRDefault="009C167B">
      <w:pPr>
        <w:spacing w:line="200" w:lineRule="exact"/>
      </w:pPr>
    </w:p>
    <w:p w:rsidR="009C167B" w:rsidRPr="009C167B" w:rsidRDefault="009C167B">
      <w:pPr>
        <w:spacing w:line="276" w:lineRule="auto"/>
        <w:ind w:left="100" w:right="415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9C167B">
        <w:rPr>
          <w:rFonts w:ascii="Calibri" w:eastAsia="Calibri" w:hAnsi="Calibri" w:cs="Calibri"/>
          <w:b/>
          <w:spacing w:val="1"/>
          <w:sz w:val="22"/>
          <w:szCs w:val="22"/>
        </w:rPr>
        <w:t>DESKRIPSI</w:t>
      </w:r>
    </w:p>
    <w:p w:rsidR="009C167B" w:rsidRDefault="009C167B">
      <w:pPr>
        <w:spacing w:line="276" w:lineRule="auto"/>
        <w:ind w:left="100" w:right="415"/>
        <w:jc w:val="both"/>
        <w:rPr>
          <w:rFonts w:ascii="Calibri" w:eastAsia="Calibri" w:hAnsi="Calibri" w:cs="Calibri"/>
          <w:spacing w:val="1"/>
          <w:sz w:val="22"/>
          <w:szCs w:val="22"/>
        </w:rPr>
      </w:pPr>
    </w:p>
    <w:p w:rsidR="006F1727" w:rsidRDefault="00EB0941">
      <w:pPr>
        <w:spacing w:line="276" w:lineRule="auto"/>
        <w:ind w:left="100" w:right="41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ataran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 tur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sun 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ija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kau.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lele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lir.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knya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jar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listrik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sun 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lele.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listrik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arakat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elajar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-a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enje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-r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warga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kukan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akt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karena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sun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elap ta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an lampu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ggun</w:t>
      </w:r>
      <w:r>
        <w:rPr>
          <w:rFonts w:ascii="Calibri" w:eastAsia="Calibri" w:hAnsi="Calibri" w:cs="Calibri"/>
          <w:sz w:val="22"/>
          <w:szCs w:val="22"/>
        </w:rPr>
        <w:t>akan te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 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katan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eraan warha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lele.</w:t>
      </w: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9C167B" w:rsidRPr="009C167B" w:rsidRDefault="009C167B" w:rsidP="009C167B">
      <w:pPr>
        <w:spacing w:line="276" w:lineRule="auto"/>
        <w:ind w:left="100" w:right="415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GAMBAR DESAIN</w:t>
      </w:r>
      <w:bookmarkStart w:id="0" w:name="_GoBack"/>
      <w:bookmarkEnd w:id="0"/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6F1727">
      <w:pPr>
        <w:spacing w:before="8" w:line="240" w:lineRule="exact"/>
        <w:rPr>
          <w:sz w:val="24"/>
          <w:szCs w:val="24"/>
        </w:rPr>
      </w:pPr>
    </w:p>
    <w:p w:rsidR="006F1727" w:rsidRDefault="00EB0941">
      <w:pPr>
        <w:ind w:left="108"/>
      </w:pPr>
      <w:r>
        <w:rPr>
          <w:noProof/>
        </w:rPr>
        <w:drawing>
          <wp:inline distT="0" distB="0" distL="0" distR="0">
            <wp:extent cx="5943600" cy="423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27" w:rsidRDefault="006F1727">
      <w:pPr>
        <w:spacing w:before="1" w:line="120" w:lineRule="exact"/>
        <w:rPr>
          <w:sz w:val="12"/>
          <w:szCs w:val="12"/>
        </w:rPr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6F1727">
      <w:pPr>
        <w:spacing w:line="200" w:lineRule="exact"/>
      </w:pPr>
    </w:p>
    <w:p w:rsidR="006F1727" w:rsidRDefault="00EB0941">
      <w:pPr>
        <w:ind w:left="187" w:right="5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esain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lele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sectPr w:rsidR="006F1727">
      <w:type w:val="continuous"/>
      <w:pgSz w:w="11920" w:h="16840"/>
      <w:pgMar w:top="136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D35"/>
    <w:multiLevelType w:val="multilevel"/>
    <w:tmpl w:val="6B5AE7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27"/>
    <w:rsid w:val="00251FF2"/>
    <w:rsid w:val="006F1727"/>
    <w:rsid w:val="009C167B"/>
    <w:rsid w:val="00E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365E"/>
  <w15:docId w15:val="{B27E8120-E610-4F4F-A9AB-D2D01A1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resmana</dc:creator>
  <cp:lastModifiedBy>LPPM</cp:lastModifiedBy>
  <cp:revision>2</cp:revision>
  <dcterms:created xsi:type="dcterms:W3CDTF">2019-01-21T04:18:00Z</dcterms:created>
  <dcterms:modified xsi:type="dcterms:W3CDTF">2019-01-21T04:18:00Z</dcterms:modified>
</cp:coreProperties>
</file>